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9955A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955AB">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955AB">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w:t>
      </w:r>
      <w:bookmarkStart w:id="0" w:name="_GoBack"/>
      <w:bookmarkEnd w:id="0"/>
      <w:r>
        <w:rPr>
          <w:rFonts w:ascii="Arial" w:hAnsi="Arial" w:cs="Arial"/>
          <w:b w:val="0"/>
          <w:caps/>
          <w:sz w:val="16"/>
          <w:szCs w:val="16"/>
        </w:rPr>
        <w:t>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F96081" w:rsidRDefault="00A23B3E">
            <w:pPr>
              <w:rPr>
                <w:rFonts w:ascii="Arial" w:hAnsi="Arial" w:cs="Arial"/>
                <w:color w:val="000000"/>
                <w:sz w:val="14"/>
                <w:szCs w:val="14"/>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B7718" w:rsidRDefault="001B7718" w:rsidP="001B7718">
            <w:pPr>
              <w:rPr>
                <w:rFonts w:ascii="Arial" w:hAnsi="Arial" w:cs="Arial"/>
                <w:color w:val="000000"/>
                <w:sz w:val="14"/>
                <w:szCs w:val="14"/>
              </w:rPr>
            </w:pPr>
            <w:r w:rsidRPr="001B7718">
              <w:rPr>
                <w:rFonts w:ascii="Arial" w:hAnsi="Arial" w:cs="Arial"/>
                <w:color w:val="000000"/>
                <w:sz w:val="14"/>
                <w:szCs w:val="14"/>
              </w:rPr>
              <w:t xml:space="preserve">CEM </w:t>
            </w:r>
            <w:r w:rsidR="00F96081">
              <w:rPr>
                <w:rFonts w:ascii="Arial" w:hAnsi="Arial" w:cs="Arial"/>
                <w:color w:val="000000"/>
                <w:sz w:val="14"/>
                <w:szCs w:val="14"/>
              </w:rPr>
              <w:t>Ambiente S.p.A.</w:t>
            </w:r>
            <w:r w:rsidRPr="001B7718">
              <w:rPr>
                <w:rFonts w:ascii="Arial" w:hAnsi="Arial" w:cs="Arial"/>
                <w:color w:val="000000"/>
                <w:sz w:val="14"/>
                <w:szCs w:val="14"/>
              </w:rPr>
              <w:t xml:space="preserve">, con sede legale in </w:t>
            </w:r>
            <w:r w:rsidR="00F96081">
              <w:rPr>
                <w:rFonts w:ascii="Arial" w:hAnsi="Arial" w:cs="Arial"/>
                <w:color w:val="000000"/>
                <w:sz w:val="14"/>
                <w:szCs w:val="14"/>
              </w:rPr>
              <w:t>Località Cascina Sofia – Cavenago di Brianza</w:t>
            </w:r>
            <w:r w:rsidRPr="001B7718">
              <w:rPr>
                <w:rFonts w:ascii="Arial" w:hAnsi="Arial" w:cs="Arial"/>
                <w:color w:val="000000"/>
                <w:sz w:val="14"/>
                <w:szCs w:val="14"/>
              </w:rPr>
              <w:t xml:space="preserve"> (MB)</w:t>
            </w:r>
            <w:r w:rsidR="00A23B3E" w:rsidRPr="003A443E">
              <w:rPr>
                <w:rFonts w:ascii="Arial" w:hAnsi="Arial" w:cs="Arial"/>
                <w:color w:val="000000"/>
                <w:sz w:val="14"/>
                <w:szCs w:val="14"/>
              </w:rPr>
              <w:t xml:space="preserve"> </w:t>
            </w:r>
          </w:p>
          <w:p w:rsidR="00A23B3E" w:rsidRPr="00F96081" w:rsidRDefault="00A23B3E" w:rsidP="001B7718">
            <w:pPr>
              <w:rPr>
                <w:rFonts w:ascii="Arial" w:hAnsi="Arial" w:cs="Arial"/>
                <w:color w:val="000000"/>
                <w:sz w:val="14"/>
                <w:szCs w:val="14"/>
              </w:rPr>
            </w:pPr>
            <w:r w:rsidRPr="003A443E">
              <w:rPr>
                <w:rFonts w:ascii="Arial" w:hAnsi="Arial" w:cs="Arial"/>
                <w:color w:val="000000"/>
                <w:sz w:val="14"/>
                <w:szCs w:val="14"/>
              </w:rPr>
              <w:t>[</w:t>
            </w:r>
            <w:r w:rsidR="00F96081" w:rsidRPr="00F96081">
              <w:rPr>
                <w:rFonts w:ascii="Arial" w:hAnsi="Arial" w:cs="Arial"/>
                <w:color w:val="000000"/>
                <w:sz w:val="14"/>
                <w:szCs w:val="14"/>
              </w:rPr>
              <w:t>03965170156</w:t>
            </w:r>
            <w:r w:rsidRPr="003A443E">
              <w:rPr>
                <w:rFonts w:ascii="Arial" w:hAnsi="Arial" w:cs="Arial"/>
                <w:color w:val="000000"/>
                <w:sz w:val="14"/>
                <w:szCs w:val="14"/>
              </w:rPr>
              <w:t>]</w:t>
            </w:r>
          </w:p>
        </w:tc>
      </w:tr>
      <w:tr w:rsidR="00A23B3E" w:rsidTr="00EE0907">
        <w:trPr>
          <w:trHeight w:val="31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EE0907">
        <w:trPr>
          <w:trHeight w:val="10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E0907" w:rsidRDefault="00F96081" w:rsidP="00F96081">
            <w:pPr>
              <w:rPr>
                <w:rFonts w:ascii="Arial" w:hAnsi="Arial" w:cs="Arial"/>
                <w:color w:val="000000"/>
                <w:sz w:val="14"/>
                <w:szCs w:val="14"/>
              </w:rPr>
            </w:pPr>
            <w:r w:rsidRPr="00F96081">
              <w:rPr>
                <w:rFonts w:ascii="Arial" w:hAnsi="Arial" w:cs="Arial"/>
                <w:color w:val="000000"/>
                <w:sz w:val="14"/>
                <w:szCs w:val="14"/>
              </w:rPr>
              <w:t>APPALTO PER L’AFFIDAMENTO DELLA FORNITU</w:t>
            </w:r>
            <w:r>
              <w:rPr>
                <w:rFonts w:ascii="Arial" w:hAnsi="Arial" w:cs="Arial"/>
                <w:color w:val="000000"/>
                <w:sz w:val="14"/>
                <w:szCs w:val="14"/>
              </w:rPr>
              <w:t>R</w:t>
            </w:r>
            <w:r w:rsidRPr="00F96081">
              <w:rPr>
                <w:rFonts w:ascii="Arial" w:hAnsi="Arial" w:cs="Arial"/>
                <w:color w:val="000000"/>
                <w:sz w:val="14"/>
                <w:szCs w:val="14"/>
              </w:rPr>
              <w:t xml:space="preserve">A </w:t>
            </w:r>
            <w:r>
              <w:rPr>
                <w:rFonts w:ascii="Arial" w:hAnsi="Arial" w:cs="Arial"/>
                <w:color w:val="000000"/>
                <w:sz w:val="14"/>
                <w:szCs w:val="14"/>
              </w:rPr>
              <w:t>D</w:t>
            </w:r>
            <w:r w:rsidRPr="00F96081">
              <w:rPr>
                <w:rFonts w:ascii="Arial" w:hAnsi="Arial" w:cs="Arial"/>
                <w:color w:val="000000"/>
                <w:sz w:val="14"/>
                <w:szCs w:val="14"/>
              </w:rPr>
              <w:t xml:space="preserve">I </w:t>
            </w:r>
            <w:r>
              <w:rPr>
                <w:rFonts w:ascii="Arial" w:hAnsi="Arial" w:cs="Arial"/>
                <w:color w:val="000000"/>
                <w:sz w:val="14"/>
                <w:szCs w:val="14"/>
              </w:rPr>
              <w:t xml:space="preserve">SACCHI </w:t>
            </w:r>
            <w:r w:rsidRPr="00F96081">
              <w:rPr>
                <w:rFonts w:ascii="Arial" w:hAnsi="Arial" w:cs="Arial"/>
                <w:color w:val="000000"/>
                <w:sz w:val="14"/>
                <w:szCs w:val="14"/>
              </w:rPr>
              <w:t xml:space="preserve">IN HDPE </w:t>
            </w:r>
            <w:r>
              <w:rPr>
                <w:rFonts w:ascii="Arial" w:hAnsi="Arial" w:cs="Arial"/>
                <w:color w:val="000000"/>
                <w:sz w:val="14"/>
                <w:szCs w:val="14"/>
              </w:rPr>
              <w:t>PER LA RACCOLTA DIFFERENZIATA</w:t>
            </w:r>
            <w:r w:rsidRPr="00F96081">
              <w:rPr>
                <w:rFonts w:ascii="Arial" w:hAnsi="Arial" w:cs="Arial"/>
                <w:color w:val="000000"/>
                <w:sz w:val="14"/>
                <w:szCs w:val="14"/>
              </w:rPr>
              <w:t>, DOTATI DI CODICE DI IDENTIFICAZIONE ALFANUMERICO PROGRESSIVO, UNIVOCO PER CIASCUN ROTOLO, E CODICE A BARRE (</w:t>
            </w:r>
            <w:r>
              <w:rPr>
                <w:rFonts w:ascii="Arial" w:hAnsi="Arial" w:cs="Arial"/>
                <w:color w:val="000000"/>
                <w:sz w:val="14"/>
                <w:szCs w:val="14"/>
              </w:rPr>
              <w:t>EAN</w:t>
            </w:r>
            <w:r w:rsidRPr="00F96081">
              <w:rPr>
                <w:rFonts w:ascii="Arial" w:hAnsi="Arial" w:cs="Arial"/>
                <w:color w:val="000000"/>
                <w:sz w:val="14"/>
                <w:szCs w:val="14"/>
              </w:rPr>
              <w:t>) CORRISPONDENTE AL CODICE ALFANUMERICO RIPRODOTTO SUL ROTOLO E SULLA FASCETTA DI CHIUSURA DELLO STESSO</w:t>
            </w:r>
          </w:p>
        </w:tc>
      </w:tr>
      <w:tr w:rsidR="00A23B3E" w:rsidTr="00EE0907">
        <w:trPr>
          <w:trHeight w:val="39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EE0907">
        <w:trPr>
          <w:trHeight w:val="67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F96081" w:rsidRDefault="00F96081">
            <w:pPr>
              <w:rPr>
                <w:rFonts w:ascii="Arial" w:hAnsi="Arial" w:cs="Arial"/>
                <w:color w:val="000000"/>
                <w:sz w:val="14"/>
                <w:szCs w:val="14"/>
              </w:rPr>
            </w:pPr>
          </w:p>
          <w:p w:rsidR="00A23B3E" w:rsidRPr="003A443E" w:rsidRDefault="00A23B3E">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96081" w:rsidRPr="00F96081" w:rsidRDefault="00F96081" w:rsidP="00F96081">
            <w:pPr>
              <w:rPr>
                <w:rFonts w:ascii="Arial" w:hAnsi="Arial" w:cs="Arial"/>
                <w:color w:val="000000"/>
                <w:sz w:val="14"/>
                <w:szCs w:val="14"/>
              </w:rPr>
            </w:pPr>
            <w:r w:rsidRPr="00F96081">
              <w:rPr>
                <w:rFonts w:ascii="Arial" w:hAnsi="Arial" w:cs="Arial"/>
                <w:color w:val="000000"/>
                <w:sz w:val="14"/>
                <w:szCs w:val="14"/>
              </w:rPr>
              <w:t>LOTTO 1 – CIG: 7520202B00</w:t>
            </w:r>
          </w:p>
          <w:p w:rsidR="00F96081" w:rsidRPr="00F96081" w:rsidRDefault="00F96081" w:rsidP="00F96081">
            <w:pPr>
              <w:rPr>
                <w:rFonts w:ascii="Arial" w:hAnsi="Arial" w:cs="Arial"/>
                <w:color w:val="000000"/>
                <w:sz w:val="14"/>
                <w:szCs w:val="14"/>
              </w:rPr>
            </w:pPr>
            <w:r w:rsidRPr="00F96081">
              <w:rPr>
                <w:rFonts w:ascii="Arial" w:hAnsi="Arial" w:cs="Arial"/>
                <w:color w:val="000000"/>
                <w:sz w:val="14"/>
                <w:szCs w:val="14"/>
              </w:rPr>
              <w:t>LOTTO 2 – CIG: 7520207F1F</w:t>
            </w:r>
          </w:p>
          <w:p w:rsidR="00A23B3E" w:rsidRPr="003A443E"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F96081">
      <w:footerReference w:type="default" r:id="rId19"/>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A3" w:rsidRDefault="004C3CA3">
      <w:pPr>
        <w:spacing w:before="0" w:after="0"/>
      </w:pPr>
      <w:r>
        <w:separator/>
      </w:r>
    </w:p>
  </w:endnote>
  <w:endnote w:type="continuationSeparator" w:id="0">
    <w:p w:rsidR="004C3CA3" w:rsidRDefault="004C3C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E0907">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A3" w:rsidRDefault="004C3CA3">
      <w:pPr>
        <w:spacing w:before="0" w:after="0"/>
      </w:pPr>
      <w:r>
        <w:separator/>
      </w:r>
    </w:p>
  </w:footnote>
  <w:footnote w:type="continuationSeparator" w:id="0">
    <w:p w:rsidR="004C3CA3" w:rsidRDefault="004C3CA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265E3D"/>
    <w:multiLevelType w:val="hybridMultilevel"/>
    <w:tmpl w:val="514C365C"/>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752F0"/>
    <w:rsid w:val="001B7718"/>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3CA3"/>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955AB"/>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D675C"/>
    <w:rsid w:val="00EE0907"/>
    <w:rsid w:val="00F26DE7"/>
    <w:rsid w:val="00F351F0"/>
    <w:rsid w:val="00F51F37"/>
    <w:rsid w:val="00F575CF"/>
    <w:rsid w:val="00F62D30"/>
    <w:rsid w:val="00F62F53"/>
    <w:rsid w:val="00F672A2"/>
    <w:rsid w:val="00F9449A"/>
    <w:rsid w:val="00F95202"/>
    <w:rsid w:val="00F96081"/>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1B7718"/>
    <w:pPr>
      <w:suppressAutoHyphens w:val="0"/>
      <w:spacing w:before="0" w:after="0"/>
      <w:ind w:left="720"/>
      <w:contextualSpacing/>
    </w:pPr>
    <w:rPr>
      <w:rFonts w:ascii="Arial" w:eastAsia="Times New Roman" w:hAnsi="Arial"/>
      <w:color w:val="auto"/>
      <w:kern w:val="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1B7718"/>
    <w:pPr>
      <w:suppressAutoHyphens w:val="0"/>
      <w:spacing w:before="0" w:after="0"/>
      <w:ind w:left="720"/>
      <w:contextualSpacing/>
    </w:pPr>
    <w:rPr>
      <w:rFonts w:ascii="Arial" w:eastAsia="Times New Roman" w:hAnsi="Arial"/>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CE82-63A6-422F-A26D-0FCC534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6387</Words>
  <Characters>36410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Simone Collu</cp:lastModifiedBy>
  <cp:revision>3</cp:revision>
  <cp:lastPrinted>2016-07-15T13:50:00Z</cp:lastPrinted>
  <dcterms:created xsi:type="dcterms:W3CDTF">2018-06-06T16:24:00Z</dcterms:created>
  <dcterms:modified xsi:type="dcterms:W3CDTF">2018-06-06T16:25:00Z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